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29C3" w:rsidRDefault="008329C3">
      <w:pPr>
        <w:pStyle w:val="DIV-12"/>
        <w:spacing w:line="240" w:lineRule="auto"/>
        <w:jc w:val="center"/>
        <w:rPr>
          <w:color w:val="000000"/>
          <w:sz w:val="28"/>
          <w:szCs w:val="28"/>
        </w:rPr>
      </w:pPr>
    </w:p>
    <w:p w:rsidR="00C539B2" w:rsidRPr="00C539B2" w:rsidRDefault="00C539B2" w:rsidP="00C539B2">
      <w:pPr>
        <w:pStyle w:val="DIV-12"/>
        <w:jc w:val="center"/>
        <w:rPr>
          <w:b/>
          <w:bCs/>
          <w:sz w:val="28"/>
          <w:szCs w:val="28"/>
        </w:rPr>
      </w:pPr>
      <w:r w:rsidRPr="00C539B2">
        <w:rPr>
          <w:b/>
          <w:bCs/>
          <w:sz w:val="28"/>
          <w:szCs w:val="28"/>
        </w:rPr>
        <w:t>Аннотация рабочей программы дисциплины</w:t>
      </w:r>
    </w:p>
    <w:p w:rsidR="008329C3" w:rsidRDefault="008329C3">
      <w:pPr>
        <w:pStyle w:val="DIV-12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329C3" w:rsidRDefault="00C539B2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8B2841">
        <w:rPr>
          <w:bCs/>
          <w:sz w:val="28"/>
          <w:szCs w:val="28"/>
        </w:rPr>
        <w:t>«</w:t>
      </w:r>
      <w:r w:rsidRPr="00C539B2">
        <w:rPr>
          <w:b/>
          <w:bCs/>
          <w:sz w:val="28"/>
          <w:szCs w:val="28"/>
        </w:rPr>
        <w:t>ОСНОВЫ ГОСУДАРСТВА И ПРАВА РОССИЙСКОЙ ФЕДЕРАЦИИ</w:t>
      </w:r>
      <w:r w:rsidR="008B2841">
        <w:rPr>
          <w:bCs/>
          <w:sz w:val="28"/>
          <w:szCs w:val="28"/>
        </w:rPr>
        <w:t>»</w:t>
      </w:r>
    </w:p>
    <w:p w:rsidR="008329C3" w:rsidRDefault="008B2841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</w:t>
      </w:r>
      <w:r w:rsidR="00C539B2">
        <w:rPr>
          <w:sz w:val="28"/>
          <w:szCs w:val="28"/>
        </w:rPr>
        <w:t>: 42.03.01</w:t>
      </w:r>
      <w:r>
        <w:rPr>
          <w:sz w:val="28"/>
          <w:szCs w:val="28"/>
        </w:rPr>
        <w:t xml:space="preserve"> – Реклама и связи с общественностью</w:t>
      </w:r>
    </w:p>
    <w:p w:rsidR="007F1455" w:rsidRDefault="007F1455" w:rsidP="007F145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Профиль – Реклама  и связи с общественностью</w:t>
      </w:r>
    </w:p>
    <w:p w:rsidR="008329C3" w:rsidRDefault="008B284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Квалификация – бакалавр </w:t>
      </w:r>
    </w:p>
    <w:p w:rsidR="008329C3" w:rsidRDefault="008329C3">
      <w:pPr>
        <w:jc w:val="center"/>
        <w:rPr>
          <w:sz w:val="28"/>
          <w:szCs w:val="28"/>
        </w:rPr>
      </w:pPr>
    </w:p>
    <w:p w:rsidR="008329C3" w:rsidRDefault="008329C3">
      <w:pPr>
        <w:jc w:val="center"/>
        <w:rPr>
          <w:sz w:val="28"/>
          <w:szCs w:val="28"/>
        </w:rPr>
      </w:pPr>
    </w:p>
    <w:p w:rsidR="008329C3" w:rsidRDefault="008329C3">
      <w:pPr>
        <w:jc w:val="center"/>
        <w:rPr>
          <w:sz w:val="28"/>
          <w:szCs w:val="28"/>
        </w:rPr>
      </w:pPr>
    </w:p>
    <w:p w:rsidR="008329C3" w:rsidRDefault="008B2841" w:rsidP="00277B93">
      <w:pPr>
        <w:spacing w:line="276" w:lineRule="auto"/>
        <w:ind w:firstLine="720"/>
        <w:rPr>
          <w:sz w:val="28"/>
          <w:szCs w:val="28"/>
        </w:rPr>
      </w:pPr>
      <w:r w:rsidRPr="000375F5">
        <w:rPr>
          <w:b/>
          <w:sz w:val="28"/>
          <w:szCs w:val="28"/>
        </w:rPr>
        <w:t xml:space="preserve">Цель </w:t>
      </w:r>
      <w:r w:rsidR="000375F5" w:rsidRPr="000375F5">
        <w:rPr>
          <w:b/>
          <w:sz w:val="28"/>
          <w:szCs w:val="28"/>
        </w:rPr>
        <w:t>освоения дисциплины</w:t>
      </w:r>
      <w:r>
        <w:rPr>
          <w:sz w:val="28"/>
          <w:szCs w:val="28"/>
        </w:rPr>
        <w:t xml:space="preserve"> - дать студентам </w:t>
      </w:r>
      <w:r>
        <w:rPr>
          <w:rStyle w:val="FontStyle39"/>
          <w:sz w:val="28"/>
          <w:szCs w:val="28"/>
        </w:rPr>
        <w:t xml:space="preserve">базовые знания и представления об основных категориях основ государства и права РФ, </w:t>
      </w:r>
      <w:r>
        <w:rPr>
          <w:rStyle w:val="FontStyle34"/>
          <w:sz w:val="28"/>
          <w:szCs w:val="28"/>
        </w:rPr>
        <w:t xml:space="preserve">таких как формы государства, режимы в государстве, понятие «право». </w:t>
      </w:r>
    </w:p>
    <w:p w:rsidR="000375F5" w:rsidRDefault="008B2841" w:rsidP="00277B93">
      <w:pPr>
        <w:spacing w:line="276" w:lineRule="auto"/>
        <w:ind w:firstLine="720"/>
        <w:rPr>
          <w:sz w:val="28"/>
          <w:szCs w:val="28"/>
        </w:rPr>
      </w:pPr>
      <w:r w:rsidRPr="000375F5">
        <w:rPr>
          <w:b/>
          <w:sz w:val="28"/>
          <w:szCs w:val="28"/>
        </w:rPr>
        <w:t>Задачи курса</w:t>
      </w:r>
      <w:r>
        <w:rPr>
          <w:sz w:val="28"/>
          <w:szCs w:val="28"/>
        </w:rPr>
        <w:t xml:space="preserve"> - на основе общих подходов и конкретных примеров (материалов законодательства РФ, юридических документов, анализа практических ситуаций) раскрыть наиболее значимые направления основ государства и права. Представленные в курсе «Основы государство и право Российской Федерации» теоретические и практические материалы могут быть использованы студентами при определении нормативно-правовой базы исследований, а также в дальнейшей профессиональной деятельности.</w:t>
      </w:r>
    </w:p>
    <w:p w:rsidR="008329C3" w:rsidRDefault="008B2841" w:rsidP="00277B93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75F5" w:rsidRPr="000375F5" w:rsidRDefault="000375F5" w:rsidP="00277B93">
      <w:pPr>
        <w:pStyle w:val="0-DIV-12"/>
        <w:spacing w:line="276" w:lineRule="auto"/>
        <w:ind w:firstLine="567"/>
        <w:rPr>
          <w:b/>
          <w:bCs/>
          <w:sz w:val="28"/>
          <w:szCs w:val="28"/>
        </w:rPr>
      </w:pPr>
      <w:r w:rsidRPr="000375F5">
        <w:rPr>
          <w:b/>
          <w:bCs/>
          <w:sz w:val="28"/>
          <w:szCs w:val="28"/>
        </w:rPr>
        <w:t xml:space="preserve">В результате освоения дисциплины  </w:t>
      </w:r>
      <w:proofErr w:type="gramStart"/>
      <w:r w:rsidRPr="000375F5">
        <w:rPr>
          <w:b/>
          <w:bCs/>
          <w:sz w:val="28"/>
          <w:szCs w:val="28"/>
        </w:rPr>
        <w:t>обучающийся</w:t>
      </w:r>
      <w:proofErr w:type="gramEnd"/>
      <w:r w:rsidRPr="000375F5">
        <w:rPr>
          <w:b/>
          <w:bCs/>
          <w:sz w:val="28"/>
          <w:szCs w:val="28"/>
        </w:rPr>
        <w:t xml:space="preserve"> должен:</w:t>
      </w:r>
    </w:p>
    <w:p w:rsidR="008329C3" w:rsidRDefault="008B2841" w:rsidP="00277B93">
      <w:pPr>
        <w:pStyle w:val="0-DIV-12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сущность правосознания;</w:t>
      </w:r>
    </w:p>
    <w:p w:rsidR="008329C3" w:rsidRDefault="00F520F5" w:rsidP="00277B93">
      <w:pPr>
        <w:pStyle w:val="0-DIV-12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модели социального государства</w:t>
      </w:r>
      <w:r w:rsidR="008B2841">
        <w:rPr>
          <w:bCs/>
          <w:sz w:val="28"/>
          <w:szCs w:val="28"/>
        </w:rPr>
        <w:t>;</w:t>
      </w:r>
    </w:p>
    <w:p w:rsidR="00F520F5" w:rsidRDefault="008B2841" w:rsidP="00277B93">
      <w:pPr>
        <w:pStyle w:val="0-DIV-12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цели и задачи развития правового сознания для молодого специалиста</w:t>
      </w:r>
      <w:r w:rsidR="001D19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329C3" w:rsidRDefault="008B2841" w:rsidP="00277B93">
      <w:pPr>
        <w:pStyle w:val="0-DIV-12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основные функции права;</w:t>
      </w:r>
    </w:p>
    <w:p w:rsidR="008329C3" w:rsidRDefault="008B2841" w:rsidP="00277B93">
      <w:pPr>
        <w:pStyle w:val="0-DIV-12"/>
        <w:numPr>
          <w:ilvl w:val="0"/>
          <w:numId w:val="4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важнейшие признаки воздействия на правовое сознание;</w:t>
      </w:r>
    </w:p>
    <w:p w:rsidR="008329C3" w:rsidRDefault="008B2841" w:rsidP="00277B93">
      <w:pPr>
        <w:pStyle w:val="0-DIV-12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>
        <w:rPr>
          <w:sz w:val="28"/>
          <w:szCs w:val="28"/>
        </w:rPr>
        <w:t>основные положения Концепции социального государства Российской Федерации;</w:t>
      </w:r>
    </w:p>
    <w:p w:rsidR="008329C3" w:rsidRDefault="008B2841" w:rsidP="00277B93">
      <w:pPr>
        <w:pStyle w:val="0-DIV-12"/>
        <w:numPr>
          <w:ilvl w:val="0"/>
          <w:numId w:val="4"/>
        </w:numPr>
        <w:spacing w:line="276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экономическую основу социального государства</w:t>
      </w:r>
      <w:r w:rsidR="00F520F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F520F5">
        <w:rPr>
          <w:bCs/>
          <w:sz w:val="28"/>
          <w:szCs w:val="28"/>
        </w:rPr>
        <w:t xml:space="preserve"> </w:t>
      </w:r>
    </w:p>
    <w:p w:rsidR="00F520F5" w:rsidRDefault="00F520F5" w:rsidP="00277B93">
      <w:pPr>
        <w:pStyle w:val="0-DIV-12"/>
        <w:spacing w:line="276" w:lineRule="auto"/>
        <w:ind w:firstLine="567"/>
        <w:rPr>
          <w:b/>
          <w:bCs/>
          <w:sz w:val="28"/>
          <w:szCs w:val="28"/>
        </w:rPr>
      </w:pPr>
    </w:p>
    <w:p w:rsidR="008329C3" w:rsidRDefault="001D1936" w:rsidP="00277B93">
      <w:pPr>
        <w:pStyle w:val="0-DIV-12"/>
        <w:spacing w:line="276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У</w:t>
      </w:r>
      <w:r w:rsidR="008B2841">
        <w:rPr>
          <w:b/>
          <w:bCs/>
          <w:sz w:val="28"/>
          <w:szCs w:val="28"/>
        </w:rPr>
        <w:t>меть:</w:t>
      </w:r>
      <w:r w:rsidR="008B2841">
        <w:rPr>
          <w:i/>
          <w:iCs/>
          <w:sz w:val="28"/>
          <w:szCs w:val="28"/>
        </w:rPr>
        <w:t xml:space="preserve"> </w:t>
      </w:r>
    </w:p>
    <w:p w:rsidR="008329C3" w:rsidRDefault="008B2841" w:rsidP="00277B93">
      <w:pPr>
        <w:pStyle w:val="0-DIV-12"/>
        <w:numPr>
          <w:ilvl w:val="0"/>
          <w:numId w:val="5"/>
        </w:numPr>
        <w:tabs>
          <w:tab w:val="left" w:pos="709"/>
        </w:tabs>
        <w:spacing w:line="276" w:lineRule="auto"/>
        <w:ind w:left="851" w:hanging="425"/>
        <w:rPr>
          <w:bCs/>
          <w:sz w:val="28"/>
          <w:szCs w:val="28"/>
        </w:rPr>
      </w:pPr>
      <w:r>
        <w:rPr>
          <w:sz w:val="28"/>
          <w:szCs w:val="28"/>
        </w:rPr>
        <w:t>применять правовые знания в жизнедеятельности</w:t>
      </w:r>
      <w:r w:rsidR="001D193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329C3" w:rsidRDefault="008B2841" w:rsidP="00277B93">
      <w:pPr>
        <w:pStyle w:val="0-DIV-12"/>
        <w:numPr>
          <w:ilvl w:val="0"/>
          <w:numId w:val="5"/>
        </w:numPr>
        <w:tabs>
          <w:tab w:val="left" w:pos="709"/>
        </w:tabs>
        <w:spacing w:line="276" w:lineRule="auto"/>
        <w:ind w:left="851" w:hanging="425"/>
        <w:rPr>
          <w:sz w:val="28"/>
          <w:szCs w:val="28"/>
        </w:rPr>
      </w:pPr>
      <w:r>
        <w:rPr>
          <w:bCs/>
          <w:sz w:val="28"/>
          <w:szCs w:val="28"/>
        </w:rPr>
        <w:t xml:space="preserve">применять правовые знания </w:t>
      </w:r>
      <w:r w:rsidR="001D1936">
        <w:rPr>
          <w:bCs/>
          <w:sz w:val="28"/>
          <w:szCs w:val="28"/>
        </w:rPr>
        <w:t>в профессиональной деятельности;</w:t>
      </w:r>
    </w:p>
    <w:p w:rsidR="008329C3" w:rsidRDefault="008B2841" w:rsidP="00277B93">
      <w:pPr>
        <w:pStyle w:val="0-DIV-12"/>
        <w:numPr>
          <w:ilvl w:val="0"/>
          <w:numId w:val="5"/>
        </w:numPr>
        <w:tabs>
          <w:tab w:val="left" w:pos="709"/>
        </w:tabs>
        <w:spacing w:line="276" w:lineRule="auto"/>
        <w:ind w:left="851" w:hanging="425"/>
        <w:rPr>
          <w:b/>
          <w:bCs/>
          <w:sz w:val="28"/>
          <w:szCs w:val="28"/>
        </w:rPr>
      </w:pPr>
      <w:r>
        <w:rPr>
          <w:sz w:val="28"/>
          <w:szCs w:val="28"/>
        </w:rPr>
        <w:t>находить признаки правового государства в различных странах</w:t>
      </w:r>
      <w:r w:rsidR="001D193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329C3" w:rsidRDefault="00924D17" w:rsidP="00277B93">
      <w:pPr>
        <w:pStyle w:val="0-DIV-12"/>
        <w:spacing w:line="276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И</w:t>
      </w:r>
      <w:r w:rsidR="008B2841">
        <w:rPr>
          <w:b/>
          <w:sz w:val="28"/>
          <w:szCs w:val="28"/>
        </w:rPr>
        <w:t>меть представление</w:t>
      </w:r>
      <w:r w:rsidR="008B2841">
        <w:rPr>
          <w:sz w:val="28"/>
          <w:szCs w:val="28"/>
        </w:rPr>
        <w:t xml:space="preserve"> </w:t>
      </w:r>
      <w:r w:rsidR="008B2841">
        <w:rPr>
          <w:b/>
          <w:bCs/>
          <w:sz w:val="28"/>
          <w:szCs w:val="28"/>
        </w:rPr>
        <w:t>о:</w:t>
      </w:r>
    </w:p>
    <w:p w:rsidR="008329C3" w:rsidRDefault="008B2841" w:rsidP="00277B93">
      <w:pPr>
        <w:pStyle w:val="0-DIV-12"/>
        <w:numPr>
          <w:ilvl w:val="0"/>
          <w:numId w:val="6"/>
        </w:numPr>
        <w:spacing w:line="276" w:lineRule="auto"/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правосознании</w:t>
      </w:r>
      <w:proofErr w:type="gramEnd"/>
      <w:r>
        <w:rPr>
          <w:sz w:val="28"/>
          <w:szCs w:val="28"/>
        </w:rPr>
        <w:t xml:space="preserve"> граждан других стран</w:t>
      </w:r>
      <w:r w:rsidR="00924D1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329C3" w:rsidRDefault="008B2841" w:rsidP="00277B93">
      <w:pPr>
        <w:numPr>
          <w:ilvl w:val="0"/>
          <w:numId w:val="6"/>
        </w:numPr>
        <w:spacing w:line="276" w:lineRule="auto"/>
        <w:ind w:left="709"/>
        <w:rPr>
          <w:sz w:val="28"/>
          <w:szCs w:val="28"/>
        </w:rPr>
      </w:pPr>
      <w:proofErr w:type="gramStart"/>
      <w:r>
        <w:rPr>
          <w:sz w:val="28"/>
          <w:szCs w:val="28"/>
        </w:rPr>
        <w:t>тенденциях</w:t>
      </w:r>
      <w:proofErr w:type="gramEnd"/>
      <w:r>
        <w:rPr>
          <w:sz w:val="28"/>
          <w:szCs w:val="28"/>
        </w:rPr>
        <w:t xml:space="preserve"> развития массового правового сознания в мире</w:t>
      </w:r>
      <w:r w:rsidR="00924D1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329C3" w:rsidRDefault="008B2841" w:rsidP="00277B93">
      <w:pPr>
        <w:numPr>
          <w:ilvl w:val="0"/>
          <w:numId w:val="6"/>
        </w:numPr>
        <w:spacing w:line="276" w:lineRule="auto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механизмах </w:t>
      </w:r>
      <w:proofErr w:type="gramStart"/>
      <w:r>
        <w:rPr>
          <w:sz w:val="28"/>
          <w:szCs w:val="28"/>
        </w:rPr>
        <w:t>реализации основных положений Концепции социального государства Российской Федерации</w:t>
      </w:r>
      <w:proofErr w:type="gramEnd"/>
      <w:r w:rsidR="00924D1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329C3" w:rsidRDefault="008B2841" w:rsidP="00277B93">
      <w:pPr>
        <w:numPr>
          <w:ilvl w:val="0"/>
          <w:numId w:val="6"/>
        </w:numPr>
        <w:spacing w:line="276" w:lineRule="auto"/>
        <w:ind w:left="709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приоритетах</w:t>
      </w:r>
      <w:proofErr w:type="gramEnd"/>
      <w:r>
        <w:rPr>
          <w:sz w:val="28"/>
          <w:szCs w:val="28"/>
        </w:rPr>
        <w:t xml:space="preserve"> современного этапа развития российского государства</w:t>
      </w:r>
      <w:r w:rsidR="00924D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C6AD9" w:rsidRPr="00CC6AD9" w:rsidRDefault="00CC6AD9" w:rsidP="00277B93">
      <w:pPr>
        <w:widowControl w:val="0"/>
        <w:suppressAutoHyphens w:val="0"/>
        <w:spacing w:line="276" w:lineRule="auto"/>
        <w:ind w:firstLine="567"/>
        <w:rPr>
          <w:b/>
          <w:color w:val="000000"/>
          <w:sz w:val="28"/>
          <w:szCs w:val="28"/>
        </w:rPr>
      </w:pPr>
      <w:r w:rsidRPr="00CC6AD9">
        <w:rPr>
          <w:b/>
          <w:color w:val="000000"/>
          <w:sz w:val="28"/>
          <w:szCs w:val="28"/>
        </w:rPr>
        <w:t>Содержание дисциплины:</w:t>
      </w:r>
    </w:p>
    <w:p w:rsidR="008329C3" w:rsidRDefault="008329C3" w:rsidP="00277B93">
      <w:pPr>
        <w:pStyle w:val="DIV-12"/>
        <w:spacing w:line="276" w:lineRule="auto"/>
        <w:ind w:firstLine="0"/>
        <w:jc w:val="center"/>
        <w:rPr>
          <w:b/>
          <w:bCs/>
          <w:sz w:val="28"/>
          <w:szCs w:val="28"/>
        </w:rPr>
      </w:pPr>
    </w:p>
    <w:p w:rsidR="00924D17" w:rsidRPr="00CC6AD9" w:rsidRDefault="00924D17" w:rsidP="00277B93">
      <w:pPr>
        <w:pStyle w:val="DIV-12"/>
        <w:numPr>
          <w:ilvl w:val="0"/>
          <w:numId w:val="7"/>
        </w:numPr>
        <w:spacing w:line="276" w:lineRule="auto"/>
        <w:jc w:val="left"/>
        <w:rPr>
          <w:bCs/>
          <w:sz w:val="28"/>
          <w:szCs w:val="28"/>
        </w:rPr>
      </w:pPr>
      <w:r w:rsidRPr="00CC6AD9">
        <w:rPr>
          <w:bCs/>
          <w:sz w:val="28"/>
          <w:szCs w:val="28"/>
        </w:rPr>
        <w:t>Введение в «Основы государства и права РФ»</w:t>
      </w:r>
      <w:r w:rsidR="00CC6AD9">
        <w:rPr>
          <w:bCs/>
          <w:sz w:val="28"/>
          <w:szCs w:val="28"/>
        </w:rPr>
        <w:t>.</w:t>
      </w:r>
      <w:r w:rsidRPr="00CC6AD9">
        <w:rPr>
          <w:bCs/>
          <w:sz w:val="28"/>
          <w:szCs w:val="28"/>
        </w:rPr>
        <w:t xml:space="preserve"> </w:t>
      </w:r>
    </w:p>
    <w:p w:rsidR="00924D17" w:rsidRPr="00CC6AD9" w:rsidRDefault="00924D17" w:rsidP="00277B93">
      <w:pPr>
        <w:pStyle w:val="DIV-12"/>
        <w:numPr>
          <w:ilvl w:val="0"/>
          <w:numId w:val="7"/>
        </w:numPr>
        <w:spacing w:line="276" w:lineRule="auto"/>
        <w:jc w:val="left"/>
        <w:rPr>
          <w:bCs/>
          <w:sz w:val="28"/>
          <w:szCs w:val="28"/>
        </w:rPr>
      </w:pPr>
      <w:r w:rsidRPr="00CC6AD9">
        <w:rPr>
          <w:bCs/>
          <w:sz w:val="28"/>
          <w:szCs w:val="28"/>
        </w:rPr>
        <w:t>Основные теории происхождения</w:t>
      </w:r>
      <w:r w:rsidR="00CC6AD9">
        <w:rPr>
          <w:bCs/>
          <w:sz w:val="28"/>
          <w:szCs w:val="28"/>
        </w:rPr>
        <w:t xml:space="preserve"> </w:t>
      </w:r>
      <w:r w:rsidRPr="00CC6AD9">
        <w:rPr>
          <w:bCs/>
          <w:sz w:val="28"/>
          <w:szCs w:val="28"/>
        </w:rPr>
        <w:t>государства</w:t>
      </w:r>
      <w:r w:rsidR="00CC6AD9">
        <w:rPr>
          <w:bCs/>
          <w:sz w:val="28"/>
          <w:szCs w:val="28"/>
        </w:rPr>
        <w:t>.</w:t>
      </w:r>
    </w:p>
    <w:p w:rsidR="00924D17" w:rsidRPr="00CC6AD9" w:rsidRDefault="00924D17" w:rsidP="00277B93">
      <w:pPr>
        <w:pStyle w:val="DIV-12"/>
        <w:numPr>
          <w:ilvl w:val="0"/>
          <w:numId w:val="7"/>
        </w:numPr>
        <w:spacing w:line="276" w:lineRule="auto"/>
        <w:jc w:val="left"/>
        <w:rPr>
          <w:bCs/>
          <w:sz w:val="28"/>
          <w:szCs w:val="28"/>
        </w:rPr>
      </w:pPr>
      <w:r w:rsidRPr="00CC6AD9">
        <w:rPr>
          <w:bCs/>
          <w:sz w:val="28"/>
          <w:szCs w:val="28"/>
        </w:rPr>
        <w:t>Формы правления в государстве</w:t>
      </w:r>
      <w:r w:rsidR="00CC6AD9">
        <w:rPr>
          <w:bCs/>
          <w:sz w:val="28"/>
          <w:szCs w:val="28"/>
        </w:rPr>
        <w:t>.</w:t>
      </w:r>
    </w:p>
    <w:p w:rsidR="00924D17" w:rsidRPr="00CC6AD9" w:rsidRDefault="00924D17" w:rsidP="00277B93">
      <w:pPr>
        <w:pStyle w:val="DIV-12"/>
        <w:numPr>
          <w:ilvl w:val="0"/>
          <w:numId w:val="7"/>
        </w:numPr>
        <w:spacing w:line="276" w:lineRule="auto"/>
        <w:jc w:val="left"/>
        <w:rPr>
          <w:bCs/>
          <w:sz w:val="28"/>
          <w:szCs w:val="28"/>
        </w:rPr>
      </w:pPr>
      <w:r w:rsidRPr="00CC6AD9">
        <w:rPr>
          <w:bCs/>
          <w:sz w:val="28"/>
          <w:szCs w:val="28"/>
        </w:rPr>
        <w:t>Основные теории права</w:t>
      </w:r>
      <w:r w:rsidR="00CC6AD9">
        <w:rPr>
          <w:bCs/>
          <w:sz w:val="28"/>
          <w:szCs w:val="28"/>
        </w:rPr>
        <w:t>.</w:t>
      </w:r>
    </w:p>
    <w:p w:rsidR="00924D17" w:rsidRPr="00CC6AD9" w:rsidRDefault="00924D17" w:rsidP="00277B93">
      <w:pPr>
        <w:pStyle w:val="DIV-12"/>
        <w:numPr>
          <w:ilvl w:val="0"/>
          <w:numId w:val="7"/>
        </w:numPr>
        <w:spacing w:line="276" w:lineRule="auto"/>
        <w:jc w:val="left"/>
        <w:rPr>
          <w:bCs/>
          <w:sz w:val="28"/>
          <w:szCs w:val="28"/>
        </w:rPr>
      </w:pPr>
      <w:r w:rsidRPr="00CC6AD9">
        <w:rPr>
          <w:bCs/>
          <w:sz w:val="28"/>
          <w:szCs w:val="28"/>
        </w:rPr>
        <w:t>Возникновения права в древнем мире</w:t>
      </w:r>
      <w:r w:rsidR="00CC6AD9">
        <w:rPr>
          <w:bCs/>
          <w:sz w:val="28"/>
          <w:szCs w:val="28"/>
        </w:rPr>
        <w:t>.</w:t>
      </w:r>
    </w:p>
    <w:p w:rsidR="00924D17" w:rsidRPr="00CC6AD9" w:rsidRDefault="00924D17" w:rsidP="00277B93">
      <w:pPr>
        <w:pStyle w:val="DIV-12"/>
        <w:numPr>
          <w:ilvl w:val="0"/>
          <w:numId w:val="7"/>
        </w:numPr>
        <w:spacing w:line="276" w:lineRule="auto"/>
        <w:jc w:val="left"/>
        <w:rPr>
          <w:bCs/>
          <w:sz w:val="28"/>
          <w:szCs w:val="28"/>
        </w:rPr>
      </w:pPr>
      <w:r w:rsidRPr="00CC6AD9">
        <w:rPr>
          <w:bCs/>
          <w:sz w:val="28"/>
          <w:szCs w:val="28"/>
        </w:rPr>
        <w:t>Развитие права в средневековье</w:t>
      </w:r>
      <w:r w:rsidR="00CC6AD9">
        <w:rPr>
          <w:bCs/>
          <w:sz w:val="28"/>
          <w:szCs w:val="28"/>
        </w:rPr>
        <w:t>.</w:t>
      </w:r>
    </w:p>
    <w:p w:rsidR="00924D17" w:rsidRPr="00CC6AD9" w:rsidRDefault="00924D17" w:rsidP="00277B93">
      <w:pPr>
        <w:pStyle w:val="DIV-12"/>
        <w:numPr>
          <w:ilvl w:val="0"/>
          <w:numId w:val="7"/>
        </w:numPr>
        <w:spacing w:line="276" w:lineRule="auto"/>
        <w:jc w:val="left"/>
        <w:rPr>
          <w:bCs/>
          <w:sz w:val="28"/>
          <w:szCs w:val="28"/>
        </w:rPr>
      </w:pPr>
      <w:r w:rsidRPr="00CC6AD9">
        <w:rPr>
          <w:bCs/>
          <w:sz w:val="28"/>
          <w:szCs w:val="28"/>
        </w:rPr>
        <w:t>Исследование права как свойства личности от Нового времени до  современности</w:t>
      </w:r>
      <w:r w:rsidR="00CC6AD9">
        <w:rPr>
          <w:bCs/>
          <w:sz w:val="28"/>
          <w:szCs w:val="28"/>
        </w:rPr>
        <w:t>.</w:t>
      </w:r>
    </w:p>
    <w:p w:rsidR="00924D17" w:rsidRPr="00CC6AD9" w:rsidRDefault="00924D17" w:rsidP="00277B93">
      <w:pPr>
        <w:pStyle w:val="DIV-12"/>
        <w:numPr>
          <w:ilvl w:val="0"/>
          <w:numId w:val="7"/>
        </w:numPr>
        <w:spacing w:line="276" w:lineRule="auto"/>
        <w:jc w:val="left"/>
        <w:rPr>
          <w:bCs/>
          <w:sz w:val="28"/>
          <w:szCs w:val="28"/>
        </w:rPr>
      </w:pPr>
      <w:r w:rsidRPr="00CC6AD9">
        <w:rPr>
          <w:bCs/>
          <w:sz w:val="28"/>
          <w:szCs w:val="28"/>
        </w:rPr>
        <w:t>Правоотношения и правовая норма в теории права</w:t>
      </w:r>
      <w:r w:rsidR="00CC6AD9">
        <w:rPr>
          <w:bCs/>
          <w:sz w:val="28"/>
          <w:szCs w:val="28"/>
        </w:rPr>
        <w:t>.</w:t>
      </w:r>
    </w:p>
    <w:p w:rsidR="008329C3" w:rsidRPr="00CC6AD9" w:rsidRDefault="00924D17" w:rsidP="00277B93">
      <w:pPr>
        <w:pStyle w:val="DIV-12"/>
        <w:numPr>
          <w:ilvl w:val="0"/>
          <w:numId w:val="7"/>
        </w:numPr>
        <w:spacing w:line="276" w:lineRule="auto"/>
        <w:jc w:val="left"/>
        <w:rPr>
          <w:bCs/>
          <w:sz w:val="28"/>
          <w:szCs w:val="28"/>
        </w:rPr>
      </w:pPr>
      <w:r w:rsidRPr="00CC6AD9">
        <w:rPr>
          <w:bCs/>
          <w:sz w:val="28"/>
          <w:szCs w:val="28"/>
        </w:rPr>
        <w:t>Правосознание и правовая культура в теории государства и права</w:t>
      </w:r>
      <w:r w:rsidR="00CC6AD9">
        <w:rPr>
          <w:bCs/>
          <w:sz w:val="28"/>
          <w:szCs w:val="28"/>
        </w:rPr>
        <w:t>.</w:t>
      </w:r>
    </w:p>
    <w:p w:rsidR="008329C3" w:rsidRPr="00CC6AD9" w:rsidRDefault="008329C3" w:rsidP="00277B93">
      <w:pPr>
        <w:pStyle w:val="DIV-12"/>
        <w:spacing w:line="276" w:lineRule="auto"/>
        <w:ind w:firstLine="0"/>
        <w:jc w:val="left"/>
        <w:rPr>
          <w:bCs/>
          <w:sz w:val="28"/>
          <w:szCs w:val="28"/>
        </w:rPr>
      </w:pPr>
    </w:p>
    <w:p w:rsidR="008329C3" w:rsidRPr="00CC6AD9" w:rsidRDefault="008329C3" w:rsidP="00CC6AD9">
      <w:pPr>
        <w:pStyle w:val="DIV-12"/>
        <w:spacing w:line="240" w:lineRule="auto"/>
        <w:ind w:firstLine="0"/>
        <w:jc w:val="left"/>
        <w:rPr>
          <w:bCs/>
          <w:sz w:val="28"/>
          <w:szCs w:val="28"/>
        </w:rPr>
      </w:pPr>
    </w:p>
    <w:p w:rsidR="008B2841" w:rsidRDefault="008B2841">
      <w:pPr>
        <w:pStyle w:val="DIV-12"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sectPr w:rsidR="008B2841">
      <w:pgSz w:w="11906" w:h="16838"/>
      <w:pgMar w:top="1134" w:right="850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  <w:sz w:val="28"/>
        <w:szCs w:val="28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Cs/>
        <w:color w:val="000000"/>
        <w:spacing w:val="-26"/>
        <w:sz w:val="28"/>
        <w:szCs w:val="2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6895497"/>
    <w:multiLevelType w:val="hybridMultilevel"/>
    <w:tmpl w:val="FF1EC470"/>
    <w:lvl w:ilvl="0" w:tplc="8136906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22878"/>
    <w:multiLevelType w:val="hybridMultilevel"/>
    <w:tmpl w:val="5E7C324A"/>
    <w:lvl w:ilvl="0" w:tplc="8136906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EC37101"/>
    <w:multiLevelType w:val="hybridMultilevel"/>
    <w:tmpl w:val="0046C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92851"/>
    <w:multiLevelType w:val="hybridMultilevel"/>
    <w:tmpl w:val="DA9E5C56"/>
    <w:lvl w:ilvl="0" w:tplc="8136906E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9B2"/>
    <w:rsid w:val="000375F5"/>
    <w:rsid w:val="001D1936"/>
    <w:rsid w:val="00277B93"/>
    <w:rsid w:val="007F1455"/>
    <w:rsid w:val="008329C3"/>
    <w:rsid w:val="008B2841"/>
    <w:rsid w:val="00924D17"/>
    <w:rsid w:val="00C539B2"/>
    <w:rsid w:val="00CC6AD9"/>
    <w:rsid w:val="00F5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Cs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iCs/>
      <w:color w:val="000000"/>
      <w:spacing w:val="-26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FontStyle27">
    <w:name w:val="Font Style27"/>
    <w:basedOn w:val="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1"/>
    <w:rPr>
      <w:rFonts w:ascii="Times New Roman" w:hAnsi="Times New Roman" w:cs="Times New Roman"/>
      <w:sz w:val="18"/>
      <w:szCs w:val="18"/>
    </w:rPr>
  </w:style>
  <w:style w:type="character" w:customStyle="1" w:styleId="FontStyle106">
    <w:name w:val="Font Style106"/>
    <w:basedOn w:val="1"/>
    <w:rPr>
      <w:rFonts w:ascii="Times New Roman" w:hAnsi="Times New Roman" w:cs="Times New Roman"/>
      <w:sz w:val="16"/>
      <w:szCs w:val="16"/>
    </w:rPr>
  </w:style>
  <w:style w:type="character" w:customStyle="1" w:styleId="FontStyle82">
    <w:name w:val="Font Style82"/>
    <w:basedOn w:val="1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1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1"/>
    <w:rPr>
      <w:rFonts w:ascii="Calibri" w:hAnsi="Calibri" w:cs="Calibri"/>
      <w:b/>
      <w:bCs/>
      <w:sz w:val="20"/>
      <w:szCs w:val="20"/>
    </w:rPr>
  </w:style>
  <w:style w:type="character" w:customStyle="1" w:styleId="FontStyle12">
    <w:name w:val="Font Style12"/>
    <w:basedOn w:val="1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DIV-12">
    <w:name w:val="DIV-12"/>
    <w:basedOn w:val="a"/>
    <w:pPr>
      <w:widowControl w:val="0"/>
      <w:spacing w:line="312" w:lineRule="auto"/>
      <w:ind w:firstLine="567"/>
    </w:pPr>
    <w:rPr>
      <w:sz w:val="24"/>
      <w:szCs w:val="24"/>
    </w:rPr>
  </w:style>
  <w:style w:type="paragraph" w:customStyle="1" w:styleId="0-DIV-12">
    <w:name w:val="0-DIV-12"/>
    <w:basedOn w:val="a"/>
    <w:pPr>
      <w:widowControl w:val="0"/>
      <w:spacing w:line="312" w:lineRule="auto"/>
    </w:pPr>
    <w:rPr>
      <w:sz w:val="24"/>
      <w:szCs w:val="24"/>
    </w:rPr>
  </w:style>
  <w:style w:type="paragraph" w:styleId="a7">
    <w:name w:val="footnote text"/>
    <w:basedOn w:val="a"/>
  </w:style>
  <w:style w:type="paragraph" w:customStyle="1" w:styleId="DIV-10">
    <w:name w:val="DIV-10"/>
    <w:basedOn w:val="DIV-12"/>
    <w:pPr>
      <w:spacing w:line="240" w:lineRule="auto"/>
    </w:pPr>
    <w:rPr>
      <w:sz w:val="20"/>
      <w:szCs w:val="20"/>
    </w:rPr>
  </w:style>
  <w:style w:type="paragraph" w:customStyle="1" w:styleId="21">
    <w:name w:val="Основной текст 21"/>
    <w:basedOn w:val="a"/>
    <w:pPr>
      <w:jc w:val="center"/>
    </w:pPr>
    <w:rPr>
      <w:i/>
      <w:iCs/>
    </w:rPr>
  </w:style>
  <w:style w:type="paragraph" w:styleId="a8">
    <w:name w:val="Normal (Web)"/>
    <w:basedOn w:val="a"/>
    <w:rPr>
      <w:sz w:val="24"/>
      <w:szCs w:val="24"/>
    </w:rPr>
  </w:style>
  <w:style w:type="paragraph" w:customStyle="1" w:styleId="Style20">
    <w:name w:val="Style20"/>
    <w:basedOn w:val="a"/>
    <w:pPr>
      <w:widowControl w:val="0"/>
      <w:autoSpaceDE w:val="0"/>
      <w:spacing w:line="361" w:lineRule="exact"/>
      <w:ind w:firstLine="710"/>
    </w:pPr>
    <w:rPr>
      <w:sz w:val="24"/>
      <w:szCs w:val="24"/>
    </w:rPr>
  </w:style>
  <w:style w:type="paragraph" w:styleId="a9">
    <w:name w:val="Balloon Text"/>
    <w:basedOn w:val="a"/>
    <w:pPr>
      <w:jc w:val="left"/>
    </w:pPr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pPr>
      <w:widowControl w:val="0"/>
      <w:autoSpaceDE w:val="0"/>
      <w:spacing w:line="307" w:lineRule="exact"/>
    </w:pPr>
    <w:rPr>
      <w:rFonts w:ascii="Calibri" w:hAnsi="Calibri" w:cs="Calibri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spacing w:line="314" w:lineRule="exact"/>
      <w:jc w:val="left"/>
    </w:pPr>
    <w:rPr>
      <w:rFonts w:ascii="Calibri" w:hAnsi="Calibri" w:cs="Calibri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jc w:val="left"/>
    </w:pPr>
    <w:rPr>
      <w:rFonts w:ascii="Calibri" w:hAnsi="Calibri" w:cs="Calibri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line="509" w:lineRule="exact"/>
    </w:pPr>
    <w:rPr>
      <w:rFonts w:ascii="Calibri" w:hAnsi="Calibri" w:cs="Calibri"/>
      <w:sz w:val="24"/>
      <w:szCs w:val="24"/>
    </w:rPr>
  </w:style>
  <w:style w:type="paragraph" w:styleId="aa">
    <w:name w:val="Subtitle"/>
    <w:basedOn w:val="a"/>
    <w:next w:val="a5"/>
    <w:qFormat/>
    <w:rPr>
      <w:sz w:val="28"/>
      <w:szCs w:val="24"/>
    </w:rPr>
  </w:style>
  <w:style w:type="paragraph" w:styleId="ab">
    <w:name w:val="Title"/>
    <w:basedOn w:val="a"/>
    <w:next w:val="aa"/>
    <w:qFormat/>
    <w:pPr>
      <w:jc w:val="center"/>
    </w:pPr>
    <w:rPr>
      <w:sz w:val="28"/>
      <w:szCs w:val="28"/>
      <w:lang w:val="en-US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jc w:val="both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iCs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iCs/>
      <w:color w:val="000000"/>
      <w:spacing w:val="-26"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FontStyle27">
    <w:name w:val="Font Style27"/>
    <w:basedOn w:val="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4">
    <w:name w:val="Font Style34"/>
    <w:basedOn w:val="1"/>
    <w:rPr>
      <w:rFonts w:ascii="Times New Roman" w:hAnsi="Times New Roman" w:cs="Times New Roman"/>
      <w:sz w:val="18"/>
      <w:szCs w:val="18"/>
    </w:rPr>
  </w:style>
  <w:style w:type="character" w:customStyle="1" w:styleId="FontStyle106">
    <w:name w:val="Font Style106"/>
    <w:basedOn w:val="1"/>
    <w:rPr>
      <w:rFonts w:ascii="Times New Roman" w:hAnsi="Times New Roman" w:cs="Times New Roman"/>
      <w:sz w:val="16"/>
      <w:szCs w:val="16"/>
    </w:rPr>
  </w:style>
  <w:style w:type="character" w:customStyle="1" w:styleId="FontStyle82">
    <w:name w:val="Font Style82"/>
    <w:basedOn w:val="1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1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1"/>
    <w:rPr>
      <w:rFonts w:ascii="Calibri" w:hAnsi="Calibri" w:cs="Calibri"/>
      <w:b/>
      <w:bCs/>
      <w:sz w:val="20"/>
      <w:szCs w:val="20"/>
    </w:rPr>
  </w:style>
  <w:style w:type="character" w:customStyle="1" w:styleId="FontStyle12">
    <w:name w:val="Font Style12"/>
    <w:basedOn w:val="1"/>
    <w:rPr>
      <w:rFonts w:ascii="Calibri" w:hAnsi="Calibri" w:cs="Calibri"/>
      <w:sz w:val="20"/>
      <w:szCs w:val="20"/>
    </w:rPr>
  </w:style>
  <w:style w:type="character" w:customStyle="1" w:styleId="apple-converted-space">
    <w:name w:val="apple-converted-space"/>
    <w:basedOn w:val="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customStyle="1" w:styleId="DIV-12">
    <w:name w:val="DIV-12"/>
    <w:basedOn w:val="a"/>
    <w:pPr>
      <w:widowControl w:val="0"/>
      <w:spacing w:line="312" w:lineRule="auto"/>
      <w:ind w:firstLine="567"/>
    </w:pPr>
    <w:rPr>
      <w:sz w:val="24"/>
      <w:szCs w:val="24"/>
    </w:rPr>
  </w:style>
  <w:style w:type="paragraph" w:customStyle="1" w:styleId="0-DIV-12">
    <w:name w:val="0-DIV-12"/>
    <w:basedOn w:val="a"/>
    <w:pPr>
      <w:widowControl w:val="0"/>
      <w:spacing w:line="312" w:lineRule="auto"/>
    </w:pPr>
    <w:rPr>
      <w:sz w:val="24"/>
      <w:szCs w:val="24"/>
    </w:rPr>
  </w:style>
  <w:style w:type="paragraph" w:styleId="a7">
    <w:name w:val="footnote text"/>
    <w:basedOn w:val="a"/>
  </w:style>
  <w:style w:type="paragraph" w:customStyle="1" w:styleId="DIV-10">
    <w:name w:val="DIV-10"/>
    <w:basedOn w:val="DIV-12"/>
    <w:pPr>
      <w:spacing w:line="240" w:lineRule="auto"/>
    </w:pPr>
    <w:rPr>
      <w:sz w:val="20"/>
      <w:szCs w:val="20"/>
    </w:rPr>
  </w:style>
  <w:style w:type="paragraph" w:customStyle="1" w:styleId="21">
    <w:name w:val="Основной текст 21"/>
    <w:basedOn w:val="a"/>
    <w:pPr>
      <w:jc w:val="center"/>
    </w:pPr>
    <w:rPr>
      <w:i/>
      <w:iCs/>
    </w:rPr>
  </w:style>
  <w:style w:type="paragraph" w:styleId="a8">
    <w:name w:val="Normal (Web)"/>
    <w:basedOn w:val="a"/>
    <w:rPr>
      <w:sz w:val="24"/>
      <w:szCs w:val="24"/>
    </w:rPr>
  </w:style>
  <w:style w:type="paragraph" w:customStyle="1" w:styleId="Style20">
    <w:name w:val="Style20"/>
    <w:basedOn w:val="a"/>
    <w:pPr>
      <w:widowControl w:val="0"/>
      <w:autoSpaceDE w:val="0"/>
      <w:spacing w:line="361" w:lineRule="exact"/>
      <w:ind w:firstLine="710"/>
    </w:pPr>
    <w:rPr>
      <w:sz w:val="24"/>
      <w:szCs w:val="24"/>
    </w:rPr>
  </w:style>
  <w:style w:type="paragraph" w:styleId="a9">
    <w:name w:val="Balloon Text"/>
    <w:basedOn w:val="a"/>
    <w:pPr>
      <w:jc w:val="left"/>
    </w:pPr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pPr>
      <w:widowControl w:val="0"/>
      <w:autoSpaceDE w:val="0"/>
      <w:spacing w:line="307" w:lineRule="exact"/>
    </w:pPr>
    <w:rPr>
      <w:rFonts w:ascii="Calibri" w:hAnsi="Calibri" w:cs="Calibri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spacing w:line="314" w:lineRule="exact"/>
      <w:jc w:val="left"/>
    </w:pPr>
    <w:rPr>
      <w:rFonts w:ascii="Calibri" w:hAnsi="Calibri" w:cs="Calibri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jc w:val="left"/>
    </w:pPr>
    <w:rPr>
      <w:rFonts w:ascii="Calibri" w:hAnsi="Calibri" w:cs="Calibri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spacing w:line="509" w:lineRule="exact"/>
    </w:pPr>
    <w:rPr>
      <w:rFonts w:ascii="Calibri" w:hAnsi="Calibri" w:cs="Calibri"/>
      <w:sz w:val="24"/>
      <w:szCs w:val="24"/>
    </w:rPr>
  </w:style>
  <w:style w:type="paragraph" w:styleId="aa">
    <w:name w:val="Subtitle"/>
    <w:basedOn w:val="a"/>
    <w:next w:val="a5"/>
    <w:qFormat/>
    <w:rPr>
      <w:sz w:val="28"/>
      <w:szCs w:val="24"/>
    </w:rPr>
  </w:style>
  <w:style w:type="paragraph" w:styleId="ab">
    <w:name w:val="Title"/>
    <w:basedOn w:val="a"/>
    <w:next w:val="aa"/>
    <w:qFormat/>
    <w:pPr>
      <w:jc w:val="center"/>
    </w:pPr>
    <w:rPr>
      <w:sz w:val="28"/>
      <w:szCs w:val="28"/>
      <w:lang w:val="en-US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тАНЯ</dc:creator>
  <cp:lastModifiedBy>Елена Леонидовна Рохлова</cp:lastModifiedBy>
  <cp:revision>3</cp:revision>
  <cp:lastPrinted>1900-12-31T21:00:00Z</cp:lastPrinted>
  <dcterms:created xsi:type="dcterms:W3CDTF">2018-04-23T15:28:00Z</dcterms:created>
  <dcterms:modified xsi:type="dcterms:W3CDTF">2018-04-28T07:29:00Z</dcterms:modified>
</cp:coreProperties>
</file>